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88" w:rsidRPr="00945388" w:rsidRDefault="00945388" w:rsidP="00945388">
      <w:pPr>
        <w:jc w:val="center"/>
        <w:rPr>
          <w:rFonts w:ascii="Times New Roman" w:hAnsi="Times New Roman"/>
          <w:b/>
          <w:sz w:val="28"/>
          <w:szCs w:val="28"/>
        </w:rPr>
      </w:pPr>
      <w:r w:rsidRPr="00945388">
        <w:rPr>
          <w:rFonts w:ascii="Times New Roman" w:hAnsi="Times New Roman"/>
          <w:b/>
          <w:sz w:val="28"/>
          <w:szCs w:val="28"/>
        </w:rPr>
        <w:t>МБОУ</w:t>
      </w:r>
      <w:proofErr w:type="gramStart"/>
      <w:r w:rsidRPr="0094538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4538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45388">
        <w:rPr>
          <w:rFonts w:ascii="Times New Roman" w:hAnsi="Times New Roman"/>
          <w:b/>
          <w:sz w:val="28"/>
          <w:szCs w:val="28"/>
        </w:rPr>
        <w:t>ватайская</w:t>
      </w:r>
      <w:proofErr w:type="spellEnd"/>
      <w:r w:rsidRPr="00945388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им. Г. Г. Колесова»</w:t>
      </w:r>
    </w:p>
    <w:p w:rsidR="00945388" w:rsidRPr="00945388" w:rsidRDefault="00945388" w:rsidP="00945388">
      <w:pPr>
        <w:jc w:val="center"/>
        <w:rPr>
          <w:rFonts w:ascii="Times New Roman" w:hAnsi="Times New Roman"/>
          <w:sz w:val="36"/>
          <w:szCs w:val="28"/>
        </w:rPr>
      </w:pPr>
    </w:p>
    <w:tbl>
      <w:tblPr>
        <w:tblW w:w="14888" w:type="dxa"/>
        <w:tblInd w:w="-38" w:type="dxa"/>
        <w:tblLayout w:type="fixed"/>
        <w:tblLook w:val="0000"/>
      </w:tblPr>
      <w:tblGrid>
        <w:gridCol w:w="5249"/>
        <w:gridCol w:w="5954"/>
        <w:gridCol w:w="3685"/>
      </w:tblGrid>
      <w:tr w:rsidR="00945388" w:rsidRPr="00945388" w:rsidTr="00945388">
        <w:trPr>
          <w:trHeight w:val="3284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388" w:rsidRPr="00945388" w:rsidRDefault="00945388" w:rsidP="007B529A">
            <w:pPr>
              <w:tabs>
                <w:tab w:val="left" w:pos="9288"/>
              </w:tabs>
              <w:snapToGrid w:val="0"/>
              <w:ind w:firstLine="38"/>
              <w:jc w:val="both"/>
              <w:rPr>
                <w:rFonts w:ascii="Times New Roman" w:hAnsi="Times New Roman"/>
                <w:b/>
                <w:kern w:val="2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«Рассмотрено»</w:t>
            </w:r>
          </w:p>
          <w:p w:rsidR="00945388" w:rsidRPr="00945388" w:rsidRDefault="00945388" w:rsidP="007B52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>Руководитель МО</w:t>
            </w:r>
          </w:p>
          <w:p w:rsidR="00945388" w:rsidRPr="00945388" w:rsidRDefault="00945388" w:rsidP="00945388">
            <w:pPr>
              <w:tabs>
                <w:tab w:val="left" w:pos="9288"/>
              </w:tabs>
              <w:ind w:firstLine="3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>__________</w:t>
            </w:r>
          </w:p>
          <w:p w:rsidR="00945388" w:rsidRPr="00945388" w:rsidRDefault="00945388" w:rsidP="007B529A">
            <w:pPr>
              <w:tabs>
                <w:tab w:val="left" w:pos="9288"/>
              </w:tabs>
              <w:ind w:firstLine="3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Протокол № ___ </w:t>
            </w:r>
            <w:proofErr w:type="gramStart"/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>от</w:t>
            </w:r>
            <w:proofErr w:type="gramEnd"/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:rsidR="00945388" w:rsidRPr="00945388" w:rsidRDefault="00C7402C" w:rsidP="007B529A">
            <w:pPr>
              <w:tabs>
                <w:tab w:val="left" w:pos="9288"/>
              </w:tabs>
              <w:ind w:firstLine="38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«____»____________2014</w:t>
            </w:r>
            <w:r w:rsidR="00945388"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г.</w:t>
            </w:r>
          </w:p>
          <w:p w:rsidR="00945388" w:rsidRPr="00945388" w:rsidRDefault="00945388" w:rsidP="007B529A">
            <w:pPr>
              <w:tabs>
                <w:tab w:val="left" w:pos="9288"/>
              </w:tabs>
              <w:ind w:firstLine="430"/>
              <w:jc w:val="both"/>
              <w:rPr>
                <w:rFonts w:ascii="Times New Roman" w:hAnsi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388" w:rsidRPr="00945388" w:rsidRDefault="00945388" w:rsidP="007B529A">
            <w:pPr>
              <w:tabs>
                <w:tab w:val="left" w:pos="9288"/>
              </w:tabs>
              <w:snapToGrid w:val="0"/>
              <w:jc w:val="both"/>
              <w:rPr>
                <w:rFonts w:ascii="Times New Roman" w:hAnsi="Times New Roman"/>
                <w:b/>
                <w:kern w:val="2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«Согласовано»</w:t>
            </w:r>
          </w:p>
          <w:p w:rsidR="00945388" w:rsidRPr="00945388" w:rsidRDefault="00945388" w:rsidP="007B52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Заместитель директора школы по УВР______   </w:t>
            </w:r>
          </w:p>
          <w:p w:rsidR="00945388" w:rsidRPr="00945388" w:rsidRDefault="00C7402C" w:rsidP="007B52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«____»____________2014</w:t>
            </w:r>
            <w:r w:rsidR="00945388"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г.</w:t>
            </w:r>
          </w:p>
          <w:p w:rsidR="00945388" w:rsidRPr="00945388" w:rsidRDefault="00945388" w:rsidP="007B529A">
            <w:pPr>
              <w:tabs>
                <w:tab w:val="left" w:pos="9288"/>
              </w:tabs>
              <w:ind w:firstLine="430"/>
              <w:jc w:val="both"/>
              <w:rPr>
                <w:rFonts w:ascii="Times New Roman" w:hAnsi="Times New Roman"/>
                <w:kern w:val="2"/>
                <w:sz w:val="28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388" w:rsidRPr="00945388" w:rsidRDefault="00945388" w:rsidP="007B529A">
            <w:pPr>
              <w:tabs>
                <w:tab w:val="left" w:pos="9288"/>
              </w:tabs>
              <w:snapToGrid w:val="0"/>
              <w:jc w:val="both"/>
              <w:rPr>
                <w:rFonts w:ascii="Times New Roman" w:hAnsi="Times New Roman"/>
                <w:b/>
                <w:kern w:val="2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«Утверждаю»</w:t>
            </w:r>
          </w:p>
          <w:p w:rsidR="00945388" w:rsidRPr="00945388" w:rsidRDefault="00945388" w:rsidP="007B52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>Директор МБОУ «</w:t>
            </w:r>
            <w:proofErr w:type="spellStart"/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>Сватайская</w:t>
            </w:r>
            <w:proofErr w:type="spellEnd"/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СОШ»</w:t>
            </w:r>
          </w:p>
          <w:p w:rsidR="00945388" w:rsidRPr="00945388" w:rsidRDefault="00945388" w:rsidP="007B52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__________  </w:t>
            </w:r>
          </w:p>
          <w:p w:rsidR="00945388" w:rsidRPr="00945388" w:rsidRDefault="00945388" w:rsidP="007B529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Приказ №_______ </w:t>
            </w:r>
            <w:proofErr w:type="gramStart"/>
            <w:r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>от</w:t>
            </w:r>
            <w:proofErr w:type="gramEnd"/>
          </w:p>
          <w:p w:rsidR="00945388" w:rsidRPr="00945388" w:rsidRDefault="00C7402C" w:rsidP="00945388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«____»____________2014</w:t>
            </w:r>
            <w:r w:rsidR="00945388" w:rsidRPr="009453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г.</w:t>
            </w:r>
          </w:p>
        </w:tc>
      </w:tr>
    </w:tbl>
    <w:p w:rsidR="00945388" w:rsidRPr="00945388" w:rsidRDefault="00945388" w:rsidP="00945388">
      <w:pPr>
        <w:jc w:val="center"/>
        <w:rPr>
          <w:rFonts w:ascii="Times New Roman" w:hAnsi="Times New Roman"/>
          <w:sz w:val="36"/>
          <w:szCs w:val="28"/>
        </w:rPr>
      </w:pPr>
    </w:p>
    <w:p w:rsidR="00945388" w:rsidRPr="00945388" w:rsidRDefault="00945388" w:rsidP="00945388">
      <w:pPr>
        <w:jc w:val="center"/>
        <w:rPr>
          <w:rFonts w:ascii="Times New Roman" w:hAnsi="Times New Roman"/>
          <w:b/>
          <w:sz w:val="36"/>
          <w:szCs w:val="28"/>
        </w:rPr>
      </w:pPr>
      <w:r w:rsidRPr="00945388">
        <w:rPr>
          <w:rFonts w:ascii="Times New Roman" w:hAnsi="Times New Roman"/>
          <w:b/>
          <w:sz w:val="36"/>
          <w:szCs w:val="28"/>
        </w:rPr>
        <w:t>Рабочая программа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 w:rsidRPr="00945388">
        <w:rPr>
          <w:rFonts w:ascii="Times New Roman" w:hAnsi="Times New Roman"/>
          <w:b/>
          <w:sz w:val="36"/>
          <w:szCs w:val="28"/>
        </w:rPr>
        <w:t>по учебному предмету</w:t>
      </w:r>
    </w:p>
    <w:p w:rsidR="00945388" w:rsidRPr="00945388" w:rsidRDefault="00945388" w:rsidP="00945388">
      <w:pPr>
        <w:jc w:val="center"/>
        <w:rPr>
          <w:rFonts w:ascii="Times New Roman" w:hAnsi="Times New Roman"/>
          <w:b/>
          <w:sz w:val="36"/>
          <w:szCs w:val="28"/>
        </w:rPr>
      </w:pPr>
      <w:r w:rsidRPr="00945388">
        <w:rPr>
          <w:rFonts w:ascii="Times New Roman" w:hAnsi="Times New Roman"/>
          <w:b/>
          <w:sz w:val="36"/>
          <w:szCs w:val="28"/>
        </w:rPr>
        <w:t>«География»</w:t>
      </w:r>
      <w:r w:rsidRPr="00945388">
        <w:rPr>
          <w:rFonts w:ascii="Times New Roman" w:hAnsi="Times New Roman"/>
          <w:sz w:val="36"/>
          <w:szCs w:val="28"/>
        </w:rPr>
        <w:t xml:space="preserve"> </w:t>
      </w:r>
    </w:p>
    <w:p w:rsidR="00945388" w:rsidRPr="00945388" w:rsidRDefault="00945388" w:rsidP="00945388">
      <w:pPr>
        <w:ind w:left="142"/>
        <w:jc w:val="center"/>
        <w:rPr>
          <w:rFonts w:ascii="Times New Roman" w:hAnsi="Times New Roman"/>
          <w:b/>
          <w:sz w:val="36"/>
          <w:szCs w:val="28"/>
        </w:rPr>
      </w:pPr>
      <w:proofErr w:type="spellStart"/>
      <w:r w:rsidRPr="00945388">
        <w:rPr>
          <w:rFonts w:ascii="Times New Roman" w:hAnsi="Times New Roman"/>
          <w:b/>
          <w:sz w:val="36"/>
          <w:szCs w:val="28"/>
        </w:rPr>
        <w:t>Слепцова</w:t>
      </w:r>
      <w:proofErr w:type="spellEnd"/>
      <w:r w:rsidRPr="00945388">
        <w:rPr>
          <w:rFonts w:ascii="Times New Roman" w:hAnsi="Times New Roman"/>
          <w:b/>
          <w:sz w:val="36"/>
          <w:szCs w:val="28"/>
        </w:rPr>
        <w:t xml:space="preserve"> Лена Александровна,</w:t>
      </w:r>
    </w:p>
    <w:p w:rsidR="00945388" w:rsidRPr="00945388" w:rsidRDefault="00945388" w:rsidP="00945388">
      <w:pPr>
        <w:ind w:left="142"/>
        <w:jc w:val="center"/>
        <w:rPr>
          <w:rFonts w:ascii="Times New Roman" w:hAnsi="Times New Roman"/>
          <w:b/>
          <w:sz w:val="36"/>
          <w:szCs w:val="28"/>
        </w:rPr>
      </w:pPr>
      <w:r w:rsidRPr="00945388">
        <w:rPr>
          <w:rFonts w:ascii="Times New Roman" w:hAnsi="Times New Roman"/>
          <w:b/>
          <w:sz w:val="36"/>
          <w:szCs w:val="28"/>
        </w:rPr>
        <w:t xml:space="preserve"> учителя географии первой квалификационной категории</w:t>
      </w:r>
    </w:p>
    <w:p w:rsidR="00945388" w:rsidRPr="00945388" w:rsidRDefault="00945388" w:rsidP="00945388">
      <w:pPr>
        <w:rPr>
          <w:rFonts w:ascii="Times New Roman" w:hAnsi="Times New Roman"/>
          <w:b/>
          <w:sz w:val="36"/>
          <w:szCs w:val="28"/>
        </w:rPr>
      </w:pPr>
      <w:r w:rsidRPr="00945388">
        <w:rPr>
          <w:rFonts w:ascii="Times New Roman" w:hAnsi="Times New Roman"/>
          <w:b/>
          <w:sz w:val="36"/>
          <w:szCs w:val="28"/>
        </w:rPr>
        <w:t xml:space="preserve">       </w:t>
      </w:r>
    </w:p>
    <w:p w:rsidR="00945388" w:rsidRPr="00945388" w:rsidRDefault="00945388" w:rsidP="00945388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5</w:t>
      </w:r>
      <w:r w:rsidRPr="00945388">
        <w:rPr>
          <w:rFonts w:ascii="Times New Roman" w:hAnsi="Times New Roman"/>
          <w:b/>
          <w:sz w:val="36"/>
          <w:szCs w:val="28"/>
        </w:rPr>
        <w:t xml:space="preserve"> класс</w:t>
      </w:r>
    </w:p>
    <w:p w:rsidR="00945388" w:rsidRDefault="00C7402C" w:rsidP="00945388">
      <w:pPr>
        <w:ind w:left="105" w:firstLine="708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2014-2015 учебный год, </w:t>
      </w:r>
      <w:r w:rsidR="00945388" w:rsidRPr="00945388">
        <w:rPr>
          <w:rFonts w:ascii="Times New Roman" w:hAnsi="Times New Roman"/>
          <w:sz w:val="36"/>
          <w:szCs w:val="28"/>
        </w:rPr>
        <w:t>20</w:t>
      </w:r>
      <w:r w:rsidR="00E45F25">
        <w:rPr>
          <w:rFonts w:ascii="Times New Roman" w:hAnsi="Times New Roman"/>
          <w:sz w:val="36"/>
          <w:szCs w:val="28"/>
        </w:rPr>
        <w:t>15</w:t>
      </w:r>
      <w:r w:rsidR="00945388">
        <w:rPr>
          <w:rFonts w:ascii="Times New Roman" w:hAnsi="Times New Roman"/>
          <w:sz w:val="36"/>
          <w:szCs w:val="28"/>
        </w:rPr>
        <w:t xml:space="preserve"> </w:t>
      </w:r>
      <w:r w:rsidR="00945388" w:rsidRPr="00945388">
        <w:rPr>
          <w:rFonts w:ascii="Times New Roman" w:hAnsi="Times New Roman"/>
          <w:sz w:val="36"/>
          <w:szCs w:val="28"/>
        </w:rPr>
        <w:t>-  201</w:t>
      </w:r>
      <w:r w:rsidR="00E45F25">
        <w:rPr>
          <w:rFonts w:ascii="Times New Roman" w:hAnsi="Times New Roman"/>
          <w:sz w:val="36"/>
          <w:szCs w:val="28"/>
        </w:rPr>
        <w:t>6</w:t>
      </w:r>
      <w:r w:rsidR="00945388" w:rsidRPr="00945388">
        <w:rPr>
          <w:rFonts w:ascii="Times New Roman" w:hAnsi="Times New Roman"/>
          <w:sz w:val="36"/>
          <w:szCs w:val="28"/>
        </w:rPr>
        <w:t xml:space="preserve"> учебный год</w:t>
      </w:r>
    </w:p>
    <w:p w:rsidR="00C7402C" w:rsidRDefault="00C7402C" w:rsidP="00C7402C">
      <w:pPr>
        <w:ind w:right="-5"/>
        <w:rPr>
          <w:rFonts w:ascii="Times New Roman" w:hAnsi="Times New Roman"/>
          <w:sz w:val="36"/>
          <w:szCs w:val="28"/>
        </w:rPr>
      </w:pPr>
    </w:p>
    <w:p w:rsidR="00945388" w:rsidRPr="004A0BEE" w:rsidRDefault="004A0BEE" w:rsidP="00C7402C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b/>
          <w:bCs/>
          <w:color w:val="000000"/>
          <w:sz w:val="28"/>
          <w:szCs w:val="28"/>
        </w:rPr>
        <w:t>Планируемые предметные результаты освоения курса география в 5 классе</w:t>
      </w:r>
    </w:p>
    <w:p w:rsidR="00945388" w:rsidRPr="004A0BEE" w:rsidRDefault="00945388" w:rsidP="004A0BE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i/>
          <w:sz w:val="28"/>
          <w:szCs w:val="28"/>
        </w:rPr>
        <w:t>В результате изучения географии  ученик 5 класса должен:</w:t>
      </w:r>
      <w:r w:rsidRPr="004A0BEE">
        <w:rPr>
          <w:rFonts w:ascii="Times New Roman" w:hAnsi="Times New Roman"/>
          <w:sz w:val="28"/>
          <w:szCs w:val="28"/>
        </w:rPr>
        <w:t xml:space="preserve"> </w:t>
      </w:r>
    </w:p>
    <w:p w:rsidR="00945388" w:rsidRPr="004A0BEE" w:rsidRDefault="00945388" w:rsidP="00945388">
      <w:pPr>
        <w:spacing w:before="240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4A0BEE">
        <w:rPr>
          <w:rFonts w:ascii="Times New Roman" w:hAnsi="Times New Roman"/>
          <w:b/>
          <w:sz w:val="28"/>
          <w:szCs w:val="28"/>
        </w:rPr>
        <w:t>знать/понимать</w:t>
      </w:r>
    </w:p>
    <w:p w:rsidR="00945388" w:rsidRPr="004A0BEE" w:rsidRDefault="00945388" w:rsidP="0094538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945388" w:rsidRPr="004A0BEE" w:rsidRDefault="00945388" w:rsidP="00945388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sz w:val="28"/>
          <w:szCs w:val="28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945388" w:rsidRPr="004A0BEE" w:rsidRDefault="00945388" w:rsidP="00945388">
      <w:pPr>
        <w:spacing w:before="240"/>
        <w:ind w:left="142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b/>
          <w:sz w:val="28"/>
          <w:szCs w:val="28"/>
        </w:rPr>
        <w:t xml:space="preserve">уметь: </w:t>
      </w:r>
      <w:r w:rsidRPr="004A0BEE">
        <w:rPr>
          <w:rFonts w:ascii="Times New Roman" w:hAnsi="Times New Roman"/>
          <w:b/>
          <w:i/>
          <w:sz w:val="28"/>
          <w:szCs w:val="28"/>
        </w:rPr>
        <w:t>выделять, описывать и объяснять</w:t>
      </w:r>
      <w:r w:rsidRPr="004A0BEE">
        <w:rPr>
          <w:rFonts w:ascii="Times New Roman" w:hAnsi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945388" w:rsidRPr="004A0BEE" w:rsidRDefault="00945388" w:rsidP="00945388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b/>
          <w:i/>
          <w:sz w:val="28"/>
          <w:szCs w:val="28"/>
        </w:rPr>
        <w:t xml:space="preserve">находить </w:t>
      </w:r>
      <w:r w:rsidRPr="004A0BEE">
        <w:rPr>
          <w:rFonts w:ascii="Times New Roman" w:hAnsi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945388" w:rsidRPr="004A0BEE" w:rsidRDefault="00945388" w:rsidP="00945388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b/>
          <w:i/>
          <w:sz w:val="28"/>
          <w:szCs w:val="28"/>
        </w:rPr>
        <w:t>приводить примеры</w:t>
      </w:r>
      <w:r w:rsidRPr="004A0BEE">
        <w:rPr>
          <w:rFonts w:ascii="Times New Roman" w:hAnsi="Times New Roman"/>
          <w:sz w:val="28"/>
          <w:szCs w:val="28"/>
        </w:rPr>
        <w:t xml:space="preserve">: использования и охраны природных ресурсов, адаптации человека к условиям окружающей среды; </w:t>
      </w:r>
    </w:p>
    <w:p w:rsidR="00945388" w:rsidRPr="004A0BEE" w:rsidRDefault="00945388" w:rsidP="00945388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b/>
          <w:i/>
          <w:sz w:val="28"/>
          <w:szCs w:val="28"/>
        </w:rPr>
        <w:t>составлять</w:t>
      </w:r>
      <w:r w:rsidRPr="004A0BEE">
        <w:rPr>
          <w:rFonts w:ascii="Times New Roman" w:hAnsi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45388" w:rsidRPr="004A0BEE" w:rsidRDefault="00945388" w:rsidP="00945388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b/>
          <w:i/>
          <w:sz w:val="28"/>
          <w:szCs w:val="28"/>
        </w:rPr>
        <w:t>определять</w:t>
      </w:r>
      <w:r w:rsidRPr="004A0BEE">
        <w:rPr>
          <w:rFonts w:ascii="Times New Roman" w:hAnsi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945388" w:rsidRPr="004A0BEE" w:rsidRDefault="00945388" w:rsidP="00945388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b/>
          <w:i/>
          <w:sz w:val="28"/>
          <w:szCs w:val="28"/>
        </w:rPr>
        <w:t xml:space="preserve">применять </w:t>
      </w:r>
      <w:r w:rsidRPr="004A0BEE">
        <w:rPr>
          <w:rFonts w:ascii="Times New Roman" w:hAnsi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45388" w:rsidRPr="004A0BEE" w:rsidRDefault="00945388" w:rsidP="00945388">
      <w:pPr>
        <w:spacing w:before="240"/>
        <w:ind w:left="142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0BEE">
        <w:rPr>
          <w:rFonts w:ascii="Times New Roman" w:hAnsi="Times New Roman"/>
          <w:sz w:val="28"/>
          <w:szCs w:val="28"/>
        </w:rPr>
        <w:t>для</w:t>
      </w:r>
      <w:proofErr w:type="gramEnd"/>
      <w:r w:rsidRPr="004A0BEE">
        <w:rPr>
          <w:rFonts w:ascii="Times New Roman" w:hAnsi="Times New Roman"/>
          <w:sz w:val="28"/>
          <w:szCs w:val="28"/>
        </w:rPr>
        <w:t>:</w:t>
      </w:r>
    </w:p>
    <w:p w:rsidR="00945388" w:rsidRPr="004A0BEE" w:rsidRDefault="00945388" w:rsidP="00945388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sz w:val="28"/>
          <w:szCs w:val="28"/>
        </w:rPr>
        <w:t>ориентирования на местности и проведения съемок ее участков; чтения карт различного содержания;</w:t>
      </w:r>
    </w:p>
    <w:p w:rsidR="00945388" w:rsidRPr="004A0BEE" w:rsidRDefault="00945388" w:rsidP="00945388">
      <w:pPr>
        <w:widowControl w:val="0"/>
        <w:numPr>
          <w:ilvl w:val="0"/>
          <w:numId w:val="9"/>
        </w:numPr>
        <w:tabs>
          <w:tab w:val="clear" w:pos="567"/>
          <w:tab w:val="left" w:pos="0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sz w:val="28"/>
          <w:szCs w:val="28"/>
        </w:rPr>
        <w:t xml:space="preserve"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</w:t>
      </w:r>
      <w:r w:rsidRPr="004A0BEE">
        <w:rPr>
          <w:rFonts w:ascii="Times New Roman" w:hAnsi="Times New Roman"/>
          <w:sz w:val="28"/>
          <w:szCs w:val="28"/>
        </w:rPr>
        <w:lastRenderedPageBreak/>
        <w:t>воздействий; оценки их последствий;</w:t>
      </w:r>
    </w:p>
    <w:p w:rsidR="00945388" w:rsidRPr="004A0BEE" w:rsidRDefault="00945388" w:rsidP="00945388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sz w:val="28"/>
          <w:szCs w:val="28"/>
        </w:rPr>
        <w:t xml:space="preserve">наблюдения за погодой, состоянием воздуха, воды и почвы в своей местности; </w:t>
      </w:r>
    </w:p>
    <w:p w:rsidR="00945388" w:rsidRPr="004A0BEE" w:rsidRDefault="00945388" w:rsidP="00945388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before="40"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A0BEE">
        <w:rPr>
          <w:rFonts w:ascii="Times New Roman" w:hAnsi="Times New Roman"/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4A0BEE">
        <w:rPr>
          <w:rFonts w:ascii="Times New Roman" w:hAnsi="Times New Roman"/>
          <w:sz w:val="28"/>
          <w:szCs w:val="28"/>
        </w:rPr>
        <w:t>геоинформационных</w:t>
      </w:r>
      <w:proofErr w:type="spellEnd"/>
      <w:r w:rsidRPr="004A0BEE">
        <w:rPr>
          <w:rFonts w:ascii="Times New Roman" w:hAnsi="Times New Roman"/>
          <w:sz w:val="28"/>
          <w:szCs w:val="28"/>
        </w:rPr>
        <w:t>.</w:t>
      </w:r>
    </w:p>
    <w:p w:rsidR="00945388" w:rsidRPr="004A0BEE" w:rsidRDefault="00945388" w:rsidP="00945388">
      <w:pPr>
        <w:ind w:left="142"/>
        <w:rPr>
          <w:sz w:val="28"/>
          <w:szCs w:val="28"/>
        </w:rPr>
      </w:pPr>
    </w:p>
    <w:p w:rsidR="00945388" w:rsidRPr="004A0BEE" w:rsidRDefault="004A0BEE" w:rsidP="0054658D">
      <w:pPr>
        <w:jc w:val="center"/>
        <w:rPr>
          <w:rFonts w:ascii="Times New Roman" w:hAnsi="Times New Roman"/>
          <w:b/>
          <w:sz w:val="28"/>
          <w:szCs w:val="28"/>
        </w:rPr>
      </w:pPr>
      <w:r w:rsidRPr="004A0BEE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</w:p>
    <w:p w:rsidR="004A0BEE" w:rsidRDefault="004A0BEE" w:rsidP="004A0BEE">
      <w:pPr>
        <w:pStyle w:val="c2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Что изучает география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(4 ч)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Мир, в котором мы живём.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Мир живой и неживой природы. Человек на Земле.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Науки о природе.</w:t>
      </w:r>
      <w:r>
        <w:rPr>
          <w:rStyle w:val="c4"/>
          <w:color w:val="000000"/>
          <w:sz w:val="28"/>
          <w:szCs w:val="28"/>
        </w:rPr>
        <w:t> Астрономии. Физика. Химия. География. Биология. Экология.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География –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наука о Земле</w:t>
      </w:r>
      <w:r>
        <w:rPr>
          <w:rStyle w:val="c4"/>
          <w:color w:val="000000"/>
          <w:sz w:val="28"/>
          <w:szCs w:val="28"/>
        </w:rPr>
        <w:t>. Физическая и социально экономическая география – два основных раздела географии.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Методы географических исследований</w:t>
      </w:r>
      <w:r>
        <w:rPr>
          <w:rStyle w:val="c4"/>
          <w:color w:val="000000"/>
          <w:sz w:val="28"/>
          <w:szCs w:val="28"/>
        </w:rPr>
        <w:t>. Географическое описание. Картографический метод. Статистический метод. Аэрокосмический метод. Статистический метод.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Предметные результаты обучения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Учащийся должен уметь: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приводить примеры географических объектов;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объяснять, для чего изучают географию.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 люди открывали Землю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(4 ч)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Географические открытия древности и Средневековья.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Плавания финикийцев. Великие географы древности. Географические открытия Средневековья.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Важнейшие географические открытия.</w:t>
      </w:r>
      <w:r>
        <w:rPr>
          <w:rStyle w:val="c4"/>
          <w:color w:val="000000"/>
          <w:sz w:val="28"/>
          <w:szCs w:val="28"/>
        </w:rPr>
        <w:t> Открытия Америки. Первое кругосветное путешествие. Открытие Австралии. Открытие Антарктиды.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Открытие русских путешественников.</w:t>
      </w:r>
      <w:r>
        <w:rPr>
          <w:rStyle w:val="c4"/>
          <w:color w:val="000000"/>
          <w:sz w:val="28"/>
          <w:szCs w:val="28"/>
        </w:rPr>
        <w:t> Открытие и освоенное Севера новгородцами и поморами. «Хождение за три моря». Освоение Сибири.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Предметные результаты обучения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Учащиеся должны уметь: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называть основные способы изучения Земли в прошлом  и в настоящее время и наиболее выдающиеся результаты географических открытий и путешествий;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показывать по карте маршруты путешествий разного времени и периодов;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приводить примеры собственных путешествий, иллюстрировать их.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Земля во Вселенной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(6 ч)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 древние люди представляли себе Вселенную.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Что такое Вселенная? Представление древних народов о Вселенной. Представления древнегреческих ученых о Вселенной. Система мира по Птолемею.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Изучение Вселенной: от Коперника да наших дней.</w:t>
      </w:r>
      <w:r>
        <w:rPr>
          <w:rStyle w:val="c4"/>
          <w:color w:val="000000"/>
          <w:sz w:val="28"/>
          <w:szCs w:val="28"/>
        </w:rPr>
        <w:t> 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Соседи Солнца.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Планеты земной группы. Меркурий. Венера. Земля. Марс.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Планеты-гиганты и маленький Плутон.</w:t>
      </w:r>
      <w:r>
        <w:rPr>
          <w:rStyle w:val="c4"/>
          <w:color w:val="000000"/>
          <w:sz w:val="28"/>
          <w:szCs w:val="28"/>
        </w:rPr>
        <w:t> Юпитер. Сатурн. Уран и Нептун. Плутон.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Астероиды.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Кометы. Метеоры. Метеориты.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Мир звёзд.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Солнце. Многообразие звёзд. Созвездия.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Уникальная планета – Земля.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Земля – планета жизни: благоприятная температура, наличие воды и воздуха, почвы.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Современные исследования космоса.</w:t>
      </w:r>
      <w:r>
        <w:rPr>
          <w:rStyle w:val="c4"/>
          <w:color w:val="000000"/>
          <w:sz w:val="28"/>
          <w:szCs w:val="28"/>
        </w:rPr>
        <w:t xml:space="preserve"> Вклад </w:t>
      </w:r>
      <w:proofErr w:type="gramStart"/>
      <w:r>
        <w:rPr>
          <w:rStyle w:val="c4"/>
          <w:color w:val="000000"/>
          <w:sz w:val="28"/>
          <w:szCs w:val="28"/>
        </w:rPr>
        <w:t>отечественных</w:t>
      </w:r>
      <w:proofErr w:type="gramEnd"/>
      <w:r>
        <w:rPr>
          <w:rStyle w:val="c4"/>
          <w:color w:val="000000"/>
          <w:sz w:val="28"/>
          <w:szCs w:val="28"/>
        </w:rPr>
        <w:t xml:space="preserve"> учённых К. Э. Циолковского, С. П. Королёва в развитии космонавтики. Первый космонавт Земли – Ю. А. Гагарин.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Предметные результаты обучения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Учащийся должен уметь: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описывать представления древних людей о Вселенной;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называть и показывать планеты Солнечной системы;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называть планеты земной группы и планеты-гиганты;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описывать уникальные особенности Земли как планеты.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Виды изображений поверхности Земли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(5 ч + 1 ч из резервного времени.)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Стороны горизонта.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Горизонт. Стороны горизонта. Ориентирование.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Ориентирование.</w:t>
      </w:r>
      <w:r>
        <w:rPr>
          <w:rStyle w:val="c4"/>
          <w:color w:val="000000"/>
          <w:sz w:val="28"/>
          <w:szCs w:val="28"/>
        </w:rPr>
        <w:t> Компас. Ориентирование по местным признакам.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План местности и географическая карта.</w:t>
      </w:r>
      <w:r>
        <w:rPr>
          <w:rStyle w:val="c4"/>
          <w:color w:val="000000"/>
          <w:sz w:val="28"/>
          <w:szCs w:val="28"/>
        </w:rPr>
        <w:t> Изображение земной поверхности в древности. План местности. Географическая карта.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Практические работы № 3, 4.</w:t>
      </w:r>
    </w:p>
    <w:p w:rsidR="004A0BEE" w:rsidRDefault="004A0BEE" w:rsidP="004A0BEE">
      <w:pPr>
        <w:pStyle w:val="c2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Предметные результаты обучения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Учащийся должен уметь: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находить и называть сходства и различия в изображении элементов градусной сети на глобусе и карте;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работать с компасом;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ориентироваться на местности при помощи компаса, карты, </w:t>
      </w:r>
      <w:proofErr w:type="spellStart"/>
      <w:r>
        <w:rPr>
          <w:rStyle w:val="c4"/>
          <w:color w:val="000000"/>
          <w:sz w:val="28"/>
          <w:szCs w:val="28"/>
        </w:rPr>
        <w:t>мыстных</w:t>
      </w:r>
      <w:proofErr w:type="spellEnd"/>
      <w:r>
        <w:rPr>
          <w:rStyle w:val="c4"/>
          <w:color w:val="000000"/>
          <w:sz w:val="28"/>
          <w:szCs w:val="28"/>
        </w:rPr>
        <w:t xml:space="preserve"> признаков.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Природа Земли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(12 + 2ч резерв)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 возникла Земля.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Гипотезы Ж. Бюффона, И Канта, П. Лапласа, </w:t>
      </w:r>
      <w:proofErr w:type="gramStart"/>
      <w:r>
        <w:rPr>
          <w:rStyle w:val="c4"/>
          <w:color w:val="000000"/>
          <w:sz w:val="28"/>
          <w:szCs w:val="28"/>
        </w:rPr>
        <w:t>Дж</w:t>
      </w:r>
      <w:proofErr w:type="gramEnd"/>
      <w:r>
        <w:rPr>
          <w:rStyle w:val="c4"/>
          <w:color w:val="000000"/>
          <w:sz w:val="28"/>
          <w:szCs w:val="28"/>
        </w:rPr>
        <w:t xml:space="preserve">. Джинса, О. Ю. Шмидта. Современные представления о возникновении </w:t>
      </w:r>
      <w:proofErr w:type="spellStart"/>
      <w:r>
        <w:rPr>
          <w:rStyle w:val="c4"/>
          <w:color w:val="000000"/>
          <w:sz w:val="28"/>
          <w:szCs w:val="28"/>
        </w:rPr>
        <w:t>Солнцаи</w:t>
      </w:r>
      <w:proofErr w:type="spellEnd"/>
      <w:r>
        <w:rPr>
          <w:rStyle w:val="c4"/>
          <w:color w:val="000000"/>
          <w:sz w:val="28"/>
          <w:szCs w:val="28"/>
        </w:rPr>
        <w:t xml:space="preserve"> планет.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Внутреннее строение Земли.</w:t>
      </w:r>
      <w:r>
        <w:rPr>
          <w:rStyle w:val="c4"/>
          <w:color w:val="000000"/>
          <w:sz w:val="28"/>
          <w:szCs w:val="28"/>
        </w:rPr>
        <w:t> Что у Земли внутри? Горные породы и минералы. Движение земной коры.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Землетрясения и вулканы.</w:t>
      </w:r>
      <w:r>
        <w:rPr>
          <w:rStyle w:val="c4"/>
          <w:color w:val="000000"/>
          <w:sz w:val="28"/>
          <w:szCs w:val="28"/>
        </w:rPr>
        <w:t> Землетрясения. Вулканы. В царстве беспокойной земли и огнедышащих гор.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Путешествие по материкам.</w:t>
      </w:r>
      <w:r>
        <w:rPr>
          <w:rStyle w:val="c4"/>
          <w:color w:val="000000"/>
          <w:sz w:val="28"/>
          <w:szCs w:val="28"/>
        </w:rPr>
        <w:t> Евразия. Африка. Северная Америка. Южная Америка. Австралия. Антарктида. Острова.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Вода на Земле.</w:t>
      </w:r>
      <w:r>
        <w:rPr>
          <w:rStyle w:val="c4"/>
          <w:color w:val="000000"/>
          <w:sz w:val="28"/>
          <w:szCs w:val="28"/>
        </w:rPr>
        <w:t> Состав атмосферы. Движение воздуха. Облака. Явления в атмосфере. Погода. Климат. Беспокойная атмосфера.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Живая оболочка Земли.</w:t>
      </w:r>
      <w:r>
        <w:rPr>
          <w:rStyle w:val="c4"/>
          <w:color w:val="000000"/>
          <w:sz w:val="28"/>
          <w:szCs w:val="28"/>
        </w:rPr>
        <w:t> Понятия о биосфере. Жизнь на Земле.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Почва – особое природное тело.</w:t>
      </w:r>
      <w:r>
        <w:rPr>
          <w:rStyle w:val="c4"/>
          <w:color w:val="000000"/>
          <w:sz w:val="28"/>
          <w:szCs w:val="28"/>
        </w:rPr>
        <w:t> Почва, ее состав и свойства. Образование почвы. Значение почвы.</w:t>
      </w:r>
    </w:p>
    <w:p w:rsidR="004A0BEE" w:rsidRDefault="004A0BEE" w:rsidP="004A0BEE">
      <w:pPr>
        <w:pStyle w:val="c7"/>
        <w:spacing w:before="0" w:beforeAutospacing="0" w:after="0" w:afterAutospacing="0"/>
        <w:ind w:left="-18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Человек и природа.</w:t>
      </w:r>
      <w:r>
        <w:rPr>
          <w:rStyle w:val="c4"/>
          <w:color w:val="000000"/>
          <w:sz w:val="28"/>
          <w:szCs w:val="28"/>
        </w:rPr>
        <w:t> Воздействие человека на природу. Как сберечь природу?</w:t>
      </w:r>
    </w:p>
    <w:p w:rsidR="004A0BEE" w:rsidRDefault="004A0BEE" w:rsidP="004A0BEE">
      <w:pPr>
        <w:pStyle w:val="c2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</w:t>
      </w:r>
    </w:p>
    <w:p w:rsidR="00945388" w:rsidRDefault="00945388" w:rsidP="004A0BEE">
      <w:pPr>
        <w:jc w:val="both"/>
        <w:rPr>
          <w:rFonts w:ascii="Times New Roman" w:hAnsi="Times New Roman"/>
          <w:b/>
          <w:sz w:val="24"/>
          <w:szCs w:val="24"/>
        </w:rPr>
      </w:pPr>
    </w:p>
    <w:p w:rsidR="00945388" w:rsidRDefault="00945388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388" w:rsidRDefault="00945388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388" w:rsidRDefault="00945388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388" w:rsidRDefault="00945388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388" w:rsidRDefault="00945388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EE" w:rsidRDefault="004A0BEE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EE" w:rsidRDefault="004A0BEE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EE" w:rsidRDefault="004A0BEE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EE" w:rsidRDefault="004A0BEE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EE" w:rsidRDefault="004A0BEE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BEE" w:rsidRDefault="004A0BEE" w:rsidP="005465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58D" w:rsidRPr="00F02D97" w:rsidRDefault="0054658D" w:rsidP="0054658D">
      <w:pPr>
        <w:jc w:val="center"/>
        <w:rPr>
          <w:rFonts w:ascii="Times New Roman" w:hAnsi="Times New Roman"/>
          <w:b/>
          <w:sz w:val="24"/>
          <w:szCs w:val="24"/>
        </w:rPr>
      </w:pPr>
      <w:r w:rsidRPr="00F02D9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 5 класс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84"/>
        <w:gridCol w:w="700"/>
        <w:gridCol w:w="732"/>
        <w:gridCol w:w="1981"/>
        <w:gridCol w:w="2330"/>
        <w:gridCol w:w="2159"/>
        <w:gridCol w:w="1799"/>
        <w:gridCol w:w="1799"/>
        <w:gridCol w:w="1799"/>
        <w:gridCol w:w="998"/>
      </w:tblGrid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F02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Тема и форма урока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ЭОР.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Номенклатура</w:t>
            </w:r>
          </w:p>
        </w:tc>
      </w:tr>
      <w:tr w:rsidR="00945388" w:rsidRPr="00F02D97" w:rsidTr="00945388">
        <w:tc>
          <w:tcPr>
            <w:tcW w:w="14787" w:type="dxa"/>
            <w:gridSpan w:val="11"/>
          </w:tcPr>
          <w:p w:rsidR="00945388" w:rsidRPr="00F02D97" w:rsidRDefault="00945388" w:rsidP="007B5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97">
              <w:rPr>
                <w:rFonts w:ascii="Times New Roman" w:hAnsi="Times New Roman"/>
                <w:b/>
                <w:sz w:val="24"/>
                <w:szCs w:val="24"/>
              </w:rPr>
              <w:t>Что изучает география   4 часа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Мир, в котором мы живем.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1. Называть характерные черты живой природы, приводить примеры тел живой и неживой природы.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ответственного отношения к учёбе.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1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географических знаний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общества на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глобальном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региональном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локальном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уровнях (житель планеты Земля) 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Значение знаний о природе.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География – наука о Земле.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1.Объяснять значение понятий: география, разделы географии. 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2.Приводить примеры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географических наук.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ставить учебную цель.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приёмов работы с учебником: искать и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отбирать информацию. 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характерные черты  методов исследований. Называть отличия в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изучении Земли географией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П.3 Работа по карточкам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Составление конкретного вопроса и краткий ответ на него.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П.4 Работа по составлению вопросов по теме.</w:t>
            </w:r>
          </w:p>
        </w:tc>
      </w:tr>
      <w:tr w:rsidR="00945388" w:rsidRPr="00F02D97" w:rsidTr="00945388">
        <w:tc>
          <w:tcPr>
            <w:tcW w:w="14787" w:type="dxa"/>
            <w:gridSpan w:val="11"/>
          </w:tcPr>
          <w:p w:rsidR="00945388" w:rsidRPr="00F02D97" w:rsidRDefault="00945388" w:rsidP="007B5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97">
              <w:rPr>
                <w:rFonts w:ascii="Times New Roman" w:hAnsi="Times New Roman"/>
                <w:b/>
                <w:sz w:val="24"/>
                <w:szCs w:val="24"/>
              </w:rPr>
              <w:t>Как люди открывали Землю  4 часа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Пифей</w:t>
            </w:r>
            <w:proofErr w:type="spell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, Эратосфен; Средневековья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знаний познавательных интересов, интеллектуальных и творческих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географических знаний, как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важнейшего компонента научной картины мира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Учить работать по картам: показывать маршруты путешественников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великих путешественников и называть географические объекты, названные в их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t>честь. Показывать их маршруты по карте.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географических открытий, как важнейшего компонента научной картины мира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Отрабатывать умения работы с картами.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русских путешественников, называть географические объекты, названные в их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t>честь, показывать их маршруты.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Показывать по карте маршруты: А.Никитина, Ермака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С.Дежнёва, В.В.Беринга, </w:t>
            </w: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А.Чирикова</w:t>
            </w:r>
            <w:proofErr w:type="spellEnd"/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Урок обобщения по теме «Как люди открывали Землю»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Ответы на вопросы. Тест.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c>
          <w:tcPr>
            <w:tcW w:w="14787" w:type="dxa"/>
            <w:gridSpan w:val="11"/>
          </w:tcPr>
          <w:p w:rsidR="00945388" w:rsidRPr="00F02D97" w:rsidRDefault="00945388" w:rsidP="007B5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97">
              <w:rPr>
                <w:rFonts w:ascii="Times New Roman" w:hAnsi="Times New Roman"/>
                <w:b/>
                <w:sz w:val="24"/>
                <w:szCs w:val="24"/>
              </w:rPr>
              <w:t>Земля во Вселенной  6 часов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981" w:type="dxa"/>
          </w:tcPr>
          <w:p w:rsidR="00945388" w:rsidRPr="00F02D97" w:rsidRDefault="007B529A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древние люди представляли себе Вселенную. </w:t>
            </w:r>
            <w:r w:rsidR="00945388" w:rsidRPr="00F02D97">
              <w:rPr>
                <w:rFonts w:ascii="Times New Roman" w:hAnsi="Times New Roman"/>
                <w:sz w:val="24"/>
                <w:szCs w:val="24"/>
              </w:rPr>
              <w:t>Изучение Вселенной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 Коперника до наших дней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1.Объяснять значение понятий: «галактика», «Вселенная»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8,9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Соседи Солнца. Планеты-гиганты</w:t>
            </w:r>
            <w:r w:rsidR="007B529A">
              <w:rPr>
                <w:rFonts w:ascii="Times New Roman" w:hAnsi="Times New Roman"/>
                <w:sz w:val="24"/>
                <w:szCs w:val="24"/>
              </w:rPr>
              <w:t xml:space="preserve"> и маленький </w:t>
            </w:r>
            <w:proofErr w:type="spellStart"/>
            <w:r w:rsidR="007B529A">
              <w:rPr>
                <w:rFonts w:ascii="Times New Roman" w:hAnsi="Times New Roman"/>
                <w:sz w:val="24"/>
                <w:szCs w:val="24"/>
              </w:rPr>
              <w:t>плутон</w:t>
            </w:r>
            <w:proofErr w:type="spellEnd"/>
            <w:r w:rsidR="007B52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особенности всех планет Солнечной системы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интеллектуальных и творческих результатов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коммуникативной компетенции в общении, сотрудничестве со </w:t>
            </w:r>
            <w:proofErr w:type="spellStart"/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сверстни-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ками</w:t>
            </w:r>
            <w:proofErr w:type="spellEnd"/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процессе образовательной деятельности.      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П. 10,11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небесные тела, метеоры и метеориты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Уметь называть малые небесные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тела и их характерные черты.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Земля)</w:t>
            </w:r>
            <w:proofErr w:type="gramEnd"/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учебником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:в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ыписать определения небесных тел и характерные черты.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Видеофильм Вселенная.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П.12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Мир звезд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Объяснять значение понятия звезда, созвездия.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2.Знать на какие группы звёзды делятся 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самостоятельному приобретению новых знаний. Формирование умения ставить учебную цель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дополнительной литературой. Подготовить </w:t>
            </w:r>
            <w:proofErr w:type="spell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минидоклад</w:t>
            </w:r>
            <w:proofErr w:type="spell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П.13 Составить схему Звёзды по размерам  по цвету.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Уникальная планета Земля. Современные исследования космоса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1.Знать особенности планеты Земля, отличие Земли от других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t>планет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1.Объяснять значение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понятий: астрономия, её задачи.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способностей к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самостоятельном</w:t>
            </w:r>
            <w:proofErr w:type="gramEnd"/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приобретению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знаний. Выделять главные отличительные черты.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Выяснить значение изучения космоса в настоящее время.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>, 14,15.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Оценивание работы одноклассников.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Знать, какой вклад внесли отечественные </w:t>
            </w: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учёные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>.Э.Циалковский</w:t>
            </w:r>
            <w:proofErr w:type="spellEnd"/>
            <w:r w:rsidRPr="00F02D97">
              <w:rPr>
                <w:rFonts w:ascii="Times New Roman" w:hAnsi="Times New Roman"/>
                <w:sz w:val="24"/>
                <w:szCs w:val="24"/>
              </w:rPr>
              <w:t>, С.П.Королёв,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Ю.А.Гагарин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Ответы на вопросы. Тест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c>
          <w:tcPr>
            <w:tcW w:w="14787" w:type="dxa"/>
            <w:gridSpan w:val="11"/>
          </w:tcPr>
          <w:p w:rsidR="00945388" w:rsidRPr="00F02D97" w:rsidRDefault="00945388" w:rsidP="007B5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97">
              <w:rPr>
                <w:rFonts w:ascii="Times New Roman" w:hAnsi="Times New Roman"/>
                <w:b/>
                <w:sz w:val="24"/>
                <w:szCs w:val="24"/>
              </w:rPr>
              <w:t>Виды изображений поверхности Земли   6 часов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Стороны горизонта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горизонт,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линия горизонта, основные и промежуточные стороны горизонта.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ориентированияна</w:t>
            </w:r>
            <w:proofErr w:type="spell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местности и проведения съёмок.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Компас, плакаты по ориентированию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П.16 Определение сторон горизонта по растениям во дворе.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Объяснять значение понятий: ориентирование,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компас.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2.Знать способы ориентирования на местности и с помощью компаса.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самостоятельный поиск информации о своей местности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Из различных источников.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способы ориентирования на местности, правила пользования компасом, как ориентироваться по Солнцу, звездам.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Практическое занятие на местности.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П.17  Ориентирование по Полярной звезде.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изображения земной поверхности. Объяснять значение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план,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масштаб,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условные знаки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 и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практических умений с помощью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плана местности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ответственного отношения к учёбе.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Знакомство с условными знаками плана, их оформление в тетради.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Находить и называть сходства и различия в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изображении элементов на карте и плане. Учиться сравнивать и анализировать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План, карты: топографическая, физическая.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Нарисовать условные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знаки.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Глазомерная съёмка.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Оформление плана в цвете.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градусная сеть,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меридианы,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параллели,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экватор.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карт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Выделять, описывать существенные признаки </w:t>
            </w:r>
            <w:proofErr w:type="spell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геог</w:t>
            </w:r>
            <w:proofErr w:type="spell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фических</w:t>
            </w:r>
            <w:proofErr w:type="spell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карт, их различия.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к/к.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П.18 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основами картографической грамотности.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учёбе и коммуникативной компетенции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сотрудни</w:t>
            </w:r>
            <w:proofErr w:type="spellEnd"/>
            <w:r w:rsidRPr="00F02D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однок</w:t>
            </w:r>
            <w:proofErr w:type="spellEnd"/>
            <w:r w:rsidRPr="00F02D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лассниками</w:t>
            </w:r>
            <w:proofErr w:type="spellEnd"/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вопросов для обобщения и ответы на них. Соревнование команд.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</w:tr>
      <w:tr w:rsidR="00945388" w:rsidRPr="00F02D97" w:rsidTr="00945388">
        <w:tc>
          <w:tcPr>
            <w:tcW w:w="14787" w:type="dxa"/>
            <w:gridSpan w:val="11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945388" w:rsidRPr="00F02D97" w:rsidTr="00945388">
        <w:trPr>
          <w:trHeight w:val="3113"/>
        </w:trPr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гипотеза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разные гипотезы возникновения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Земли и их особенности.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письменную и устную речь при формулировке вопросов и ответов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ПК, проектор, презентация, электронное приложение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Внутренне строение Земли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ядро,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мантия,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земная кора, горные породы, минералы, рельеф,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литосфера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полезные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приобретению новых знаний и высказывать суждения, подтверждая их фактами. Формирование умения составлять описание по плану.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Выяснить, что значит рациональное использование природных ресурсов. 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Плакат Внутреннее строение Земли.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Землетрясения и вулканы</w:t>
            </w:r>
            <w:r w:rsidRPr="00F0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№5. </w:t>
            </w:r>
            <w:r w:rsidRPr="00F02D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Обозначение на контурной </w:t>
            </w:r>
            <w:r w:rsidRPr="00F02D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карте районов землетрясений и крупнейших вулканов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землетрясение, очаг землетрясения,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эпицентр, вулкан, кратер, жерло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2.Уметь называть и показывать на карте зоны землетрясений  и вулканы.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 и практических умений с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помощью географических карт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Осознать необходимость бережного отношения к окружающей среде.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причины возникновения природных явлений.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Стихийные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бедствия, районы их распространения. Меры предосторожности.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Физические карты полушарий и России, электронное приложение к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П. 21  Уметь показать на карте вулкан</w:t>
            </w:r>
            <w:r w:rsidRPr="00F0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ы: Ключевская Сопка, Кракатау.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981" w:type="dxa"/>
          </w:tcPr>
          <w:p w:rsidR="00945388" w:rsidRPr="00F02D97" w:rsidRDefault="007B529A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Объяснять значение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понятий: материк,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остров, архипелаг,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света.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Умение находить и показывать на карте изучаемые объекты.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Физическая карта полушария.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П.22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Все материки.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Острова: Гренландия, Сахалин.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Архипелаги: Северная Земля, Земля Франца Иосифа.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Материки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1. Объяснять значение понятий: материк,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остров,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света.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2.Уметь называть особенности каждого материка. 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самостоятельном</w:t>
            </w:r>
            <w:proofErr w:type="gramEnd"/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приобретению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знаний и практических умений с помощью географических карт 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общества на глобальном, региональном и локальном уровнях (житель)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материка с его достопримечательностями.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Физическая и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>/к карта полушарий.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rPr>
          <w:trHeight w:val="3933"/>
        </w:trPr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гидросфера, мировой океан, айсберг, ледник.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2.Уметь показывать на карте полушарий все океаны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культуры;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Изучить состав гидросферы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>остояние воды в ней, свойства воды.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Заложить основы бережного отношения к воде: Вода – это жизнь.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П.23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Практическая работа №6.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карту полушарий и карту океанов в атласе, составьте описание океанов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  <w:r w:rsidRPr="00F0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№7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02D9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Составление карты стихийных природных явлений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Объяснять значение понятия: атмосфера ветер, бриз, муссон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>Называть свойства воздуха.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Объяснять причины возникновения ветра.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Презентации и видеофильм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П.24 определение направление и силу ветра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t>екущего</w:t>
            </w:r>
            <w:proofErr w:type="spell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дня.</w:t>
            </w: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значение понятий: погода, элементы погоды.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погоду текущего дня.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организовать свою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Составлять описание результатов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наблюдений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Фактической погоды и будущего состояния атмосферы.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приобретённые знания и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умения для характеристики погоды своей местности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электронного приложения к 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учебнику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Объяснять значение понятий: климат, элементы климата. Типы климата: холодный, умеренный, жаркий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Отбирать источники географической информации для объяснения причин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Разнообразия климата на Земле.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945388" w:rsidRPr="00F02D97" w:rsidTr="00945388">
        <w:trPr>
          <w:trHeight w:val="2596"/>
        </w:trPr>
        <w:tc>
          <w:tcPr>
            <w:tcW w:w="490" w:type="dxa"/>
            <w:gridSpan w:val="2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Живая оболочка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понятия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биосфера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 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 26</w:t>
            </w:r>
          </w:p>
        </w:tc>
      </w:tr>
      <w:tr w:rsidR="00945388" w:rsidRPr="00F02D97" w:rsidTr="00945388">
        <w:trPr>
          <w:gridBefore w:val="1"/>
          <w:wBefore w:w="6" w:type="dxa"/>
        </w:trPr>
        <w:tc>
          <w:tcPr>
            <w:tcW w:w="484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Почва – особое природное тело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почва, гумус, плодородие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 xml:space="preserve">Приводить примеры почвенных организмов,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типичных растений и животных различных районов Земли.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и развитие по средствам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</w:t>
            </w: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причинно </w:t>
            </w:r>
            <w:proofErr w:type="gramStart"/>
            <w:r w:rsidRPr="00F02D9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ледственные связи для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сохранения плодородия почвы.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Использование электронного приложения к учебнику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D97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ПрезентацияПочвенная</w:t>
            </w:r>
            <w:proofErr w:type="spellEnd"/>
            <w:r w:rsidRPr="00F02D97">
              <w:rPr>
                <w:rFonts w:ascii="Times New Roman" w:hAnsi="Times New Roman"/>
                <w:sz w:val="24"/>
                <w:szCs w:val="24"/>
              </w:rPr>
              <w:t xml:space="preserve"> среда.</w:t>
            </w: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rPr>
          <w:gridBefore w:val="1"/>
          <w:wBefore w:w="6" w:type="dxa"/>
        </w:trPr>
        <w:tc>
          <w:tcPr>
            <w:tcW w:w="484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rPr>
          <w:gridBefore w:val="1"/>
          <w:wBefore w:w="6" w:type="dxa"/>
        </w:trPr>
        <w:tc>
          <w:tcPr>
            <w:tcW w:w="484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Объяснять значение понятий: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заповедники, заказники, национальные парки</w:t>
            </w: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географических</w:t>
            </w:r>
            <w:proofErr w:type="gramEnd"/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Влияние человека на природу.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электронного приложения к учебнику </w:t>
            </w:r>
          </w:p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П. 27</w:t>
            </w:r>
          </w:p>
        </w:tc>
      </w:tr>
      <w:tr w:rsidR="00945388" w:rsidRPr="00F02D97" w:rsidTr="00945388">
        <w:trPr>
          <w:gridBefore w:val="1"/>
          <w:wBefore w:w="6" w:type="dxa"/>
        </w:trPr>
        <w:tc>
          <w:tcPr>
            <w:tcW w:w="484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Обобщающий урок по теме «Природа земли»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sz w:val="24"/>
                <w:szCs w:val="24"/>
              </w:rPr>
              <w:t>Подготовить каждому 10 вопросов по теме и ответы на них.</w:t>
            </w: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388" w:rsidRPr="00F02D97" w:rsidTr="00945388">
        <w:trPr>
          <w:gridBefore w:val="1"/>
          <w:wBefore w:w="6" w:type="dxa"/>
        </w:trPr>
        <w:tc>
          <w:tcPr>
            <w:tcW w:w="484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945388" w:rsidRPr="00F02D97" w:rsidRDefault="0060607D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981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урок                                                                                                                         </w:t>
            </w:r>
            <w:r w:rsidRPr="00F02D97">
              <w:rPr>
                <w:sz w:val="24"/>
                <w:szCs w:val="24"/>
              </w:rPr>
              <w:t xml:space="preserve">        </w:t>
            </w:r>
            <w:r w:rsidRPr="00F02D97">
              <w:rPr>
                <w:rFonts w:ascii="Times New Roman" w:hAnsi="Times New Roman"/>
                <w:sz w:val="24"/>
                <w:szCs w:val="24"/>
              </w:rPr>
              <w:t>по всему курсу</w:t>
            </w:r>
          </w:p>
        </w:tc>
        <w:tc>
          <w:tcPr>
            <w:tcW w:w="2330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45388" w:rsidRPr="00F02D97" w:rsidRDefault="00945388" w:rsidP="007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58D" w:rsidRPr="00F02D97" w:rsidRDefault="0054658D" w:rsidP="00546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20" w:rsidRDefault="003E6F20">
      <w:bookmarkStart w:id="0" w:name="_GoBack"/>
      <w:bookmarkEnd w:id="0"/>
    </w:p>
    <w:sectPr w:rsidR="003E6F20" w:rsidSect="007B529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71AB0E87"/>
    <w:multiLevelType w:val="hybridMultilevel"/>
    <w:tmpl w:val="BE74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2F33"/>
    <w:rsid w:val="00191F3F"/>
    <w:rsid w:val="003E6F20"/>
    <w:rsid w:val="00440FED"/>
    <w:rsid w:val="004A0BEE"/>
    <w:rsid w:val="0054658D"/>
    <w:rsid w:val="0060607D"/>
    <w:rsid w:val="00640FBB"/>
    <w:rsid w:val="007B529A"/>
    <w:rsid w:val="00945388"/>
    <w:rsid w:val="00A30B78"/>
    <w:rsid w:val="00AC6BB1"/>
    <w:rsid w:val="00B757E8"/>
    <w:rsid w:val="00BF2A12"/>
    <w:rsid w:val="00C42F33"/>
    <w:rsid w:val="00C7402C"/>
    <w:rsid w:val="00D776AA"/>
    <w:rsid w:val="00E4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388"/>
    <w:pPr>
      <w:widowControl w:val="0"/>
      <w:suppressAutoHyphens/>
      <w:spacing w:after="0" w:line="240" w:lineRule="auto"/>
      <w:ind w:firstLine="540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45388"/>
    <w:rPr>
      <w:rFonts w:ascii="Times New Roman" w:eastAsia="Times New Roman" w:hAnsi="Times New Roman" w:cs="Times New Roman"/>
      <w:sz w:val="24"/>
      <w:szCs w:val="20"/>
    </w:rPr>
  </w:style>
  <w:style w:type="paragraph" w:customStyle="1" w:styleId="c23">
    <w:name w:val="c23"/>
    <w:basedOn w:val="a"/>
    <w:rsid w:val="004A0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A0BEE"/>
  </w:style>
  <w:style w:type="character" w:customStyle="1" w:styleId="apple-converted-space">
    <w:name w:val="apple-converted-space"/>
    <w:basedOn w:val="a0"/>
    <w:rsid w:val="004A0BEE"/>
  </w:style>
  <w:style w:type="paragraph" w:customStyle="1" w:styleId="c7">
    <w:name w:val="c7"/>
    <w:basedOn w:val="a"/>
    <w:rsid w:val="004A0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2016-03-01T02:18:00Z</cp:lastPrinted>
  <dcterms:created xsi:type="dcterms:W3CDTF">2014-09-23T22:21:00Z</dcterms:created>
  <dcterms:modified xsi:type="dcterms:W3CDTF">2016-03-01T02:18:00Z</dcterms:modified>
</cp:coreProperties>
</file>